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F" w:rsidRPr="00DD6546" w:rsidRDefault="001A4EED" w:rsidP="000B0D99">
      <w:pPr>
        <w:jc w:val="center"/>
        <w:rPr>
          <w:rFonts w:ascii="Arial" w:hAnsi="Arial" w:cs="Arial"/>
          <w:b/>
          <w:szCs w:val="28"/>
          <w:u w:val="single"/>
          <w:lang w:val="en-AU"/>
        </w:rPr>
      </w:pPr>
      <w:r w:rsidRPr="00DD6546">
        <w:rPr>
          <w:rFonts w:ascii="Arial" w:hAnsi="Arial" w:cs="Arial"/>
          <w:b/>
          <w:szCs w:val="28"/>
          <w:u w:val="single"/>
          <w:lang w:val="en-AU"/>
        </w:rPr>
        <w:t xml:space="preserve">2015 </w:t>
      </w:r>
      <w:r w:rsidR="00F0671A" w:rsidRPr="00DD6546">
        <w:rPr>
          <w:rFonts w:ascii="Arial" w:hAnsi="Arial" w:cs="Arial"/>
          <w:b/>
          <w:szCs w:val="28"/>
          <w:u w:val="single"/>
          <w:lang w:val="en-AU"/>
        </w:rPr>
        <w:t>REGISTRATION FORM</w:t>
      </w:r>
    </w:p>
    <w:p w:rsidR="00EB20BF" w:rsidRPr="00DD6546" w:rsidRDefault="00EB20BF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1A4EED" w:rsidRPr="00DD6546" w:rsidRDefault="001A4EED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>Archdiocesan Leadership &amp; Community Organising Training</w:t>
      </w:r>
    </w:p>
    <w:p w:rsidR="00197B91" w:rsidRPr="00DD6546" w:rsidRDefault="005D6BB3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Thursday, 12</w:t>
      </w:r>
      <w:r w:rsidRPr="005D6BB3">
        <w:rPr>
          <w:rFonts w:ascii="Arial" w:hAnsi="Arial" w:cs="Arial"/>
          <w:b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b/>
          <w:sz w:val="20"/>
          <w:szCs w:val="20"/>
          <w:lang w:val="en-AU"/>
        </w:rPr>
        <w:t xml:space="preserve"> March 2015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>8:30pm – 2:45pm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 xml:space="preserve">Catholic Education Office, </w:t>
      </w:r>
      <w:r w:rsidR="005D6BB3">
        <w:rPr>
          <w:rFonts w:ascii="Arial" w:hAnsi="Arial" w:cs="Arial"/>
          <w:b/>
          <w:sz w:val="20"/>
          <w:szCs w:val="20"/>
          <w:lang w:val="en-AU"/>
        </w:rPr>
        <w:t>300 The River Road, Revesby Heights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035DC5" w:rsidRPr="00DD6546" w:rsidRDefault="00035DC5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CB5C64" w:rsidRPr="00DD6546" w:rsidRDefault="00CB5C64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School: _______________________________</w:t>
      </w:r>
      <w:r w:rsidR="001A4EED" w:rsidRPr="00DD6546">
        <w:rPr>
          <w:rFonts w:ascii="Arial" w:hAnsi="Arial" w:cs="Arial"/>
          <w:sz w:val="20"/>
          <w:szCs w:val="22"/>
          <w:lang w:val="en-AU"/>
        </w:rPr>
        <w:t>_ Suburb</w:t>
      </w:r>
      <w:r w:rsidRPr="00DD6546">
        <w:rPr>
          <w:rFonts w:ascii="Arial" w:hAnsi="Arial" w:cs="Arial"/>
          <w:sz w:val="20"/>
          <w:szCs w:val="22"/>
          <w:lang w:val="en-AU"/>
        </w:rPr>
        <w:t>: ____________________________</w:t>
      </w:r>
    </w:p>
    <w:p w:rsidR="001A13CA" w:rsidRPr="00DD6546" w:rsidRDefault="001A13CA" w:rsidP="000B0D99">
      <w:pPr>
        <w:rPr>
          <w:rFonts w:ascii="Arial" w:hAnsi="Arial" w:cs="Arial"/>
          <w:sz w:val="20"/>
          <w:szCs w:val="22"/>
          <w:lang w:val="en-AU"/>
        </w:rPr>
      </w:pPr>
    </w:p>
    <w:p w:rsidR="00D657A4" w:rsidRPr="00DD6546" w:rsidRDefault="00D657A4" w:rsidP="000B0D99">
      <w:pPr>
        <w:rPr>
          <w:rFonts w:ascii="Arial" w:hAnsi="Arial" w:cs="Arial"/>
          <w:b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b/>
          <w:sz w:val="20"/>
          <w:szCs w:val="22"/>
          <w:lang w:val="en-AU"/>
        </w:rPr>
      </w:pPr>
      <w:r w:rsidRPr="00DD6546">
        <w:rPr>
          <w:rFonts w:ascii="Arial" w:hAnsi="Arial" w:cs="Arial"/>
          <w:b/>
          <w:sz w:val="20"/>
          <w:szCs w:val="22"/>
          <w:lang w:val="en-AU"/>
        </w:rPr>
        <w:t>Staff details</w:t>
      </w:r>
    </w:p>
    <w:p w:rsidR="00EB20BF" w:rsidRPr="00DD6546" w:rsidRDefault="00EB20BF" w:rsidP="000B0D99">
      <w:pPr>
        <w:rPr>
          <w:rFonts w:ascii="Arial" w:hAnsi="Arial" w:cs="Arial"/>
          <w:i/>
          <w:sz w:val="20"/>
          <w:szCs w:val="22"/>
          <w:lang w:val="en-AU"/>
        </w:rPr>
      </w:pPr>
      <w:r w:rsidRPr="00DD6546">
        <w:rPr>
          <w:rFonts w:ascii="Arial" w:hAnsi="Arial" w:cs="Arial"/>
          <w:i/>
          <w:sz w:val="20"/>
          <w:szCs w:val="22"/>
          <w:lang w:val="en-AU"/>
        </w:rPr>
        <w:t xml:space="preserve">Please </w:t>
      </w:r>
      <w:r w:rsidR="00CB5C64" w:rsidRPr="00DD6546">
        <w:rPr>
          <w:rFonts w:ascii="Arial" w:hAnsi="Arial" w:cs="Arial"/>
          <w:i/>
          <w:sz w:val="20"/>
          <w:szCs w:val="22"/>
          <w:lang w:val="en-AU"/>
        </w:rPr>
        <w:t xml:space="preserve">list the </w:t>
      </w:r>
      <w:r w:rsidRPr="00DD6546">
        <w:rPr>
          <w:rFonts w:ascii="Arial" w:hAnsi="Arial" w:cs="Arial"/>
          <w:i/>
          <w:sz w:val="20"/>
          <w:szCs w:val="22"/>
          <w:lang w:val="en-AU"/>
        </w:rPr>
        <w:t xml:space="preserve">details of the </w:t>
      </w:r>
      <w:r w:rsidR="00CB5C64" w:rsidRPr="00DD6546">
        <w:rPr>
          <w:rFonts w:ascii="Arial" w:hAnsi="Arial" w:cs="Arial"/>
          <w:i/>
          <w:sz w:val="20"/>
          <w:szCs w:val="22"/>
          <w:lang w:val="en-AU"/>
        </w:rPr>
        <w:t>staff member attending (in case of emergency).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Name: _____________________________</w:t>
      </w:r>
      <w:r w:rsidR="00CB5C64" w:rsidRPr="00DD6546">
        <w:rPr>
          <w:rFonts w:ascii="Arial" w:hAnsi="Arial" w:cs="Arial"/>
          <w:sz w:val="20"/>
          <w:szCs w:val="22"/>
          <w:lang w:val="en-AU"/>
        </w:rPr>
        <w:t xml:space="preserve">  Mobile: __________________________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Email: ___________</w:t>
      </w:r>
      <w:r w:rsidR="00CB5C64" w:rsidRPr="00DD6546">
        <w:rPr>
          <w:rFonts w:ascii="Arial" w:hAnsi="Arial" w:cs="Arial"/>
          <w:sz w:val="20"/>
          <w:szCs w:val="22"/>
          <w:lang w:val="en-AU"/>
        </w:rPr>
        <w:t>____________________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Will this</w:t>
      </w:r>
      <w:r w:rsidR="00CB5C64" w:rsidRPr="00DD6546">
        <w:rPr>
          <w:rFonts w:ascii="Arial" w:hAnsi="Arial" w:cs="Arial"/>
          <w:sz w:val="20"/>
          <w:szCs w:val="22"/>
          <w:lang w:val="en-AU"/>
        </w:rPr>
        <w:t xml:space="preserve"> staff member</w:t>
      </w:r>
      <w:r w:rsidRPr="00DD6546">
        <w:rPr>
          <w:rFonts w:ascii="Arial" w:hAnsi="Arial" w:cs="Arial"/>
          <w:sz w:val="20"/>
          <w:szCs w:val="22"/>
          <w:lang w:val="en-AU"/>
        </w:rPr>
        <w:t xml:space="preserve"> be the primary </w:t>
      </w:r>
      <w:r w:rsidR="001A4EED" w:rsidRPr="00DD6546">
        <w:rPr>
          <w:rFonts w:ascii="Arial" w:hAnsi="Arial" w:cs="Arial"/>
          <w:sz w:val="20"/>
          <w:szCs w:val="22"/>
          <w:lang w:val="en-AU"/>
        </w:rPr>
        <w:t xml:space="preserve">Justice &amp; Peace Office and </w:t>
      </w:r>
      <w:r w:rsidRPr="00DD6546">
        <w:rPr>
          <w:rFonts w:ascii="Arial" w:hAnsi="Arial" w:cs="Arial"/>
          <w:sz w:val="20"/>
          <w:szCs w:val="22"/>
          <w:lang w:val="en-AU"/>
        </w:rPr>
        <w:t>Sydney Alliance contact for your school in</w:t>
      </w:r>
      <w:r w:rsidR="00FF059D" w:rsidRPr="00DD6546">
        <w:rPr>
          <w:rFonts w:ascii="Arial" w:hAnsi="Arial" w:cs="Arial"/>
          <w:sz w:val="20"/>
          <w:szCs w:val="22"/>
          <w:lang w:val="en-AU"/>
        </w:rPr>
        <w:t xml:space="preserve"> 201</w:t>
      </w:r>
      <w:r w:rsidR="00033B4B" w:rsidRPr="00DD6546">
        <w:rPr>
          <w:rFonts w:ascii="Arial" w:hAnsi="Arial" w:cs="Arial"/>
          <w:sz w:val="20"/>
          <w:szCs w:val="22"/>
          <w:lang w:val="en-AU"/>
        </w:rPr>
        <w:t>5</w:t>
      </w:r>
      <w:r w:rsidRPr="00DD6546">
        <w:rPr>
          <w:rFonts w:ascii="Arial" w:hAnsi="Arial" w:cs="Arial"/>
          <w:sz w:val="20"/>
          <w:szCs w:val="22"/>
          <w:lang w:val="en-AU"/>
        </w:rPr>
        <w:t xml:space="preserve">?  </w:t>
      </w:r>
      <w:r w:rsidRPr="00DD6546">
        <w:rPr>
          <w:rFonts w:ascii="Arial" w:hAnsi="Arial" w:cs="Arial"/>
          <w:i/>
          <w:sz w:val="20"/>
          <w:szCs w:val="22"/>
          <w:lang w:val="en-AU"/>
        </w:rPr>
        <w:t>Y / N</w:t>
      </w:r>
    </w:p>
    <w:p w:rsidR="001A4EED" w:rsidRPr="00DD6546" w:rsidRDefault="001A4EED" w:rsidP="000B0D99">
      <w:pPr>
        <w:rPr>
          <w:rFonts w:ascii="Arial" w:hAnsi="Arial" w:cs="Arial"/>
          <w:sz w:val="20"/>
          <w:szCs w:val="22"/>
          <w:lang w:val="en-AU"/>
        </w:rPr>
      </w:pP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If not, please nominate your primary contact here: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Name: _____________________________  Mobile: __________________________</w:t>
      </w: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Email: _______________________________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E07150" w:rsidRPr="00DD6546" w:rsidRDefault="00E07150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Please list the names of your student representati</w:t>
      </w:r>
      <w:r w:rsidR="001A4EED" w:rsidRPr="00DD6546">
        <w:rPr>
          <w:rFonts w:ascii="Arial" w:hAnsi="Arial" w:cs="Arial"/>
          <w:sz w:val="20"/>
          <w:szCs w:val="22"/>
          <w:lang w:val="en-AU"/>
        </w:rPr>
        <w:t>ves (4 – 10</w:t>
      </w:r>
      <w:r w:rsidRPr="00DD6546">
        <w:rPr>
          <w:rFonts w:ascii="Arial" w:hAnsi="Arial" w:cs="Arial"/>
          <w:sz w:val="20"/>
          <w:szCs w:val="22"/>
          <w:lang w:val="en-AU"/>
        </w:rPr>
        <w:t xml:space="preserve"> students from years 10 – 12)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4483"/>
        <w:gridCol w:w="737"/>
        <w:gridCol w:w="3296"/>
      </w:tblGrid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DD6546">
              <w:rPr>
                <w:rFonts w:ascii="Arial" w:hAnsi="Arial" w:cs="Arial"/>
                <w:b/>
                <w:szCs w:val="22"/>
                <w:lang w:val="en-AU"/>
              </w:rPr>
              <w:t>Student Name</w:t>
            </w: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DD6546">
              <w:rPr>
                <w:rFonts w:ascii="Arial" w:hAnsi="Arial" w:cs="Arial"/>
                <w:b/>
                <w:szCs w:val="22"/>
                <w:lang w:val="en-AU"/>
              </w:rPr>
              <w:t>Year</w:t>
            </w: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DD6546">
              <w:rPr>
                <w:rFonts w:ascii="Arial" w:hAnsi="Arial" w:cs="Arial"/>
                <w:b/>
                <w:szCs w:val="22"/>
                <w:lang w:val="en-AU"/>
              </w:rPr>
              <w:t>Dietary requirements?</w:t>
            </w: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1.</w:t>
            </w:r>
          </w:p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2.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3.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4.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5.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6.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7.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8.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97B91" w:rsidRPr="00DD6546" w:rsidTr="001A4EED">
        <w:tc>
          <w:tcPr>
            <w:tcW w:w="4503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9.</w:t>
            </w:r>
          </w:p>
        </w:tc>
        <w:tc>
          <w:tcPr>
            <w:tcW w:w="708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97B91" w:rsidRPr="00DD6546" w:rsidTr="001A4EED">
        <w:tc>
          <w:tcPr>
            <w:tcW w:w="4503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 xml:space="preserve">10. </w:t>
            </w:r>
          </w:p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</w:tbl>
    <w:p w:rsidR="00E07150" w:rsidRPr="00DD6546" w:rsidRDefault="00E07150" w:rsidP="000B0D99">
      <w:pPr>
        <w:rPr>
          <w:rFonts w:ascii="Arial" w:hAnsi="Arial" w:cs="Arial"/>
          <w:sz w:val="20"/>
          <w:szCs w:val="22"/>
          <w:lang w:val="en-AU"/>
        </w:rPr>
      </w:pPr>
    </w:p>
    <w:p w:rsidR="00E07150" w:rsidRPr="00DD6546" w:rsidRDefault="00E07150" w:rsidP="000B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DD6546">
        <w:rPr>
          <w:rFonts w:ascii="Arial" w:hAnsi="Arial" w:cs="Arial"/>
          <w:b/>
          <w:sz w:val="18"/>
        </w:rPr>
        <w:t xml:space="preserve">PLEASE RETURN VIA E-MAIL TO: </w:t>
      </w:r>
      <w:r w:rsidRPr="00DD6546">
        <w:rPr>
          <w:rFonts w:ascii="Arial" w:hAnsi="Arial" w:cs="Arial"/>
          <w:sz w:val="18"/>
        </w:rPr>
        <w:t xml:space="preserve">qwayne.guevara@sydneycatholic.org by </w:t>
      </w:r>
      <w:r w:rsidR="00197B91" w:rsidRPr="00DD6546">
        <w:rPr>
          <w:rFonts w:ascii="Arial" w:hAnsi="Arial" w:cs="Arial"/>
          <w:sz w:val="18"/>
        </w:rPr>
        <w:t>28</w:t>
      </w:r>
      <w:r w:rsidR="00EB3F01" w:rsidRPr="00DD6546">
        <w:rPr>
          <w:rFonts w:ascii="Arial" w:hAnsi="Arial" w:cs="Arial"/>
          <w:sz w:val="18"/>
        </w:rPr>
        <w:t xml:space="preserve"> February 2015</w:t>
      </w:r>
    </w:p>
    <w:p w:rsidR="00ED44E8" w:rsidRPr="00DD6546" w:rsidRDefault="00ED44E8" w:rsidP="000B0D99">
      <w:pPr>
        <w:rPr>
          <w:rFonts w:ascii="Arial" w:hAnsi="Arial" w:cs="Arial"/>
          <w:sz w:val="20"/>
          <w:szCs w:val="22"/>
          <w:lang w:val="en-AU"/>
        </w:rPr>
      </w:pPr>
    </w:p>
    <w:sectPr w:rsidR="00ED44E8" w:rsidRPr="00DD6546" w:rsidSect="00D5722F">
      <w:headerReference w:type="default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91" w:rsidRDefault="00197B91" w:rsidP="00A46DDA">
      <w:r>
        <w:separator/>
      </w:r>
    </w:p>
  </w:endnote>
  <w:endnote w:type="continuationSeparator" w:id="0">
    <w:p w:rsidR="00197B91" w:rsidRDefault="00197B91" w:rsidP="00A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91" w:rsidRDefault="001A4EED" w:rsidP="001A4EE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-112395</wp:posOffset>
          </wp:positionV>
          <wp:extent cx="614680" cy="407035"/>
          <wp:effectExtent l="19050" t="0" r="0" b="0"/>
          <wp:wrapSquare wrapText="bothSides"/>
          <wp:docPr id="7" name="Picture 2" descr="logo-ceo-horz-02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eo-horz-02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inline distT="0" distB="0" distL="0" distR="0">
          <wp:extent cx="629071" cy="299624"/>
          <wp:effectExtent l="19050" t="0" r="0" b="0"/>
          <wp:docPr id="1" name="Picture 1" descr="T:\1. Office Administration\5. Logos\1. Justice and Peace Office Logo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. Office Administration\5. Logos\1. Justice and Peace Office Logos\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20" cy="301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4EED">
      <w:t xml:space="preserve"> </w:t>
    </w:r>
    <w:r>
      <w:tab/>
    </w:r>
    <w:r>
      <w:tab/>
    </w:r>
    <w:r>
      <w:rPr>
        <w:noProof/>
        <w:lang w:val="en-AU" w:eastAsia="en-AU"/>
      </w:rPr>
      <w:drawing>
        <wp:inline distT="0" distB="0" distL="0" distR="0">
          <wp:extent cx="847057" cy="281940"/>
          <wp:effectExtent l="19050" t="0" r="0" b="0"/>
          <wp:docPr id="2" name="Picture 2" descr="T:\1. Office Administration\5. Logos\2. Sydney Alliance Logos\1. Sydney Alliance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1. Office Administration\5. Logos\2. Sydney Alliance Logos\1. Sydney Alliance Curren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57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91" w:rsidRDefault="00197B91" w:rsidP="00A46DDA">
      <w:r>
        <w:separator/>
      </w:r>
    </w:p>
  </w:footnote>
  <w:footnote w:type="continuationSeparator" w:id="0">
    <w:p w:rsidR="00197B91" w:rsidRDefault="00197B91" w:rsidP="00A4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91" w:rsidRDefault="00197B91" w:rsidP="00A46DDA"/>
  <w:p w:rsidR="00197B91" w:rsidRPr="00A46DDA" w:rsidRDefault="00197B91" w:rsidP="00A46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B21902"/>
    <w:multiLevelType w:val="hybridMultilevel"/>
    <w:tmpl w:val="2584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716D"/>
    <w:multiLevelType w:val="hybridMultilevel"/>
    <w:tmpl w:val="52A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1E7A"/>
    <w:multiLevelType w:val="hybridMultilevel"/>
    <w:tmpl w:val="C76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6B91"/>
    <w:multiLevelType w:val="hybridMultilevel"/>
    <w:tmpl w:val="AEDC9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6677"/>
    <w:multiLevelType w:val="multilevel"/>
    <w:tmpl w:val="52E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1D65A8"/>
    <w:multiLevelType w:val="hybridMultilevel"/>
    <w:tmpl w:val="6BE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2580"/>
    <w:multiLevelType w:val="hybridMultilevel"/>
    <w:tmpl w:val="9CBC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715"/>
    <w:multiLevelType w:val="hybridMultilevel"/>
    <w:tmpl w:val="B8EE1582"/>
    <w:lvl w:ilvl="0" w:tplc="778E1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6186E"/>
    <w:multiLevelType w:val="hybridMultilevel"/>
    <w:tmpl w:val="F55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93557"/>
    <w:multiLevelType w:val="hybridMultilevel"/>
    <w:tmpl w:val="2DCC3C5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4BAA0F6C"/>
    <w:multiLevelType w:val="hybridMultilevel"/>
    <w:tmpl w:val="C46AC2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0C31F97"/>
    <w:multiLevelType w:val="hybridMultilevel"/>
    <w:tmpl w:val="D230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4F9"/>
    <w:multiLevelType w:val="hybridMultilevel"/>
    <w:tmpl w:val="33A6D06A"/>
    <w:lvl w:ilvl="0" w:tplc="07128D38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34D2B"/>
    <w:multiLevelType w:val="hybridMultilevel"/>
    <w:tmpl w:val="7FB60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B20369"/>
    <w:multiLevelType w:val="hybridMultilevel"/>
    <w:tmpl w:val="1FF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2220"/>
    <w:rsid w:val="00033B4B"/>
    <w:rsid w:val="00035DC5"/>
    <w:rsid w:val="000A71D9"/>
    <w:rsid w:val="000B0D99"/>
    <w:rsid w:val="000D0D22"/>
    <w:rsid w:val="000E2F37"/>
    <w:rsid w:val="000E2FE2"/>
    <w:rsid w:val="000E76D7"/>
    <w:rsid w:val="001268CD"/>
    <w:rsid w:val="001368B4"/>
    <w:rsid w:val="00177C58"/>
    <w:rsid w:val="00181F80"/>
    <w:rsid w:val="00192858"/>
    <w:rsid w:val="00197B91"/>
    <w:rsid w:val="001A13CA"/>
    <w:rsid w:val="001A4EED"/>
    <w:rsid w:val="002011EB"/>
    <w:rsid w:val="0026352A"/>
    <w:rsid w:val="002B4382"/>
    <w:rsid w:val="002C75DB"/>
    <w:rsid w:val="00303F8F"/>
    <w:rsid w:val="00337ADE"/>
    <w:rsid w:val="003A28B1"/>
    <w:rsid w:val="003A5CA4"/>
    <w:rsid w:val="003B4B20"/>
    <w:rsid w:val="00424088"/>
    <w:rsid w:val="00497B1C"/>
    <w:rsid w:val="00545E81"/>
    <w:rsid w:val="0055209E"/>
    <w:rsid w:val="00552976"/>
    <w:rsid w:val="005A4EA1"/>
    <w:rsid w:val="005B1106"/>
    <w:rsid w:val="005C6565"/>
    <w:rsid w:val="005D2220"/>
    <w:rsid w:val="005D5F12"/>
    <w:rsid w:val="005D6BB3"/>
    <w:rsid w:val="00652100"/>
    <w:rsid w:val="00680004"/>
    <w:rsid w:val="00681289"/>
    <w:rsid w:val="006D1826"/>
    <w:rsid w:val="00715457"/>
    <w:rsid w:val="00727764"/>
    <w:rsid w:val="007331FC"/>
    <w:rsid w:val="00734774"/>
    <w:rsid w:val="0073630C"/>
    <w:rsid w:val="0076440E"/>
    <w:rsid w:val="007E1D09"/>
    <w:rsid w:val="00835F16"/>
    <w:rsid w:val="00873AC0"/>
    <w:rsid w:val="008D610B"/>
    <w:rsid w:val="008E470A"/>
    <w:rsid w:val="008F2CF6"/>
    <w:rsid w:val="008F68A1"/>
    <w:rsid w:val="009432F5"/>
    <w:rsid w:val="00980DEE"/>
    <w:rsid w:val="00A20B9F"/>
    <w:rsid w:val="00A25F25"/>
    <w:rsid w:val="00A46DDA"/>
    <w:rsid w:val="00A60E69"/>
    <w:rsid w:val="00A912E9"/>
    <w:rsid w:val="00B1137C"/>
    <w:rsid w:val="00B429E9"/>
    <w:rsid w:val="00BA5F5D"/>
    <w:rsid w:val="00C06C06"/>
    <w:rsid w:val="00C13037"/>
    <w:rsid w:val="00C1425A"/>
    <w:rsid w:val="00C15E0A"/>
    <w:rsid w:val="00CB5C64"/>
    <w:rsid w:val="00CE6953"/>
    <w:rsid w:val="00D37426"/>
    <w:rsid w:val="00D5722F"/>
    <w:rsid w:val="00D657A4"/>
    <w:rsid w:val="00D95060"/>
    <w:rsid w:val="00DD6546"/>
    <w:rsid w:val="00DF36B1"/>
    <w:rsid w:val="00E07150"/>
    <w:rsid w:val="00E304F9"/>
    <w:rsid w:val="00E47EAC"/>
    <w:rsid w:val="00E7598E"/>
    <w:rsid w:val="00EB20BF"/>
    <w:rsid w:val="00EB3F01"/>
    <w:rsid w:val="00ED44E8"/>
    <w:rsid w:val="00EE516E"/>
    <w:rsid w:val="00F0671A"/>
    <w:rsid w:val="00FB2427"/>
    <w:rsid w:val="00FE082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DA"/>
    <w:rPr>
      <w:lang w:val="en-AU"/>
    </w:rPr>
  </w:style>
  <w:style w:type="paragraph" w:styleId="ListParagraph">
    <w:name w:val="List Paragraph"/>
    <w:basedOn w:val="Normal"/>
    <w:uiPriority w:val="34"/>
    <w:qFormat/>
    <w:rsid w:val="00D95060"/>
    <w:pPr>
      <w:ind w:left="720"/>
      <w:contextualSpacing/>
    </w:pPr>
  </w:style>
  <w:style w:type="table" w:styleId="TableGrid">
    <w:name w:val="Table Grid"/>
    <w:basedOn w:val="TableNormal"/>
    <w:uiPriority w:val="59"/>
    <w:rsid w:val="00EB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DA"/>
    <w:rPr>
      <w:lang w:val="en-AU"/>
    </w:rPr>
  </w:style>
  <w:style w:type="paragraph" w:styleId="ListParagraph">
    <w:name w:val="List Paragraph"/>
    <w:basedOn w:val="Normal"/>
    <w:uiPriority w:val="34"/>
    <w:qFormat/>
    <w:rsid w:val="00D95060"/>
    <w:pPr>
      <w:ind w:left="720"/>
      <w:contextualSpacing/>
    </w:pPr>
  </w:style>
  <w:style w:type="table" w:styleId="TableGrid">
    <w:name w:val="Table Grid"/>
    <w:basedOn w:val="TableNormal"/>
    <w:uiPriority w:val="59"/>
    <w:rsid w:val="00EB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877F9-5EA3-4881-BCBC-B7BBED5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Alliance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Howard Barrow</dc:creator>
  <cp:lastModifiedBy>Qwayne Guevara</cp:lastModifiedBy>
  <cp:revision>3</cp:revision>
  <cp:lastPrinted>2014-10-13T01:08:00Z</cp:lastPrinted>
  <dcterms:created xsi:type="dcterms:W3CDTF">2014-10-16T02:25:00Z</dcterms:created>
  <dcterms:modified xsi:type="dcterms:W3CDTF">2014-10-16T02:25:00Z</dcterms:modified>
</cp:coreProperties>
</file>